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7DB">
      <w:r>
        <w:rPr>
          <w:rFonts w:ascii="Arial" w:hAnsi="Arial"/>
          <w:sz w:val="52"/>
          <w:szCs w:val="52"/>
        </w:rPr>
        <w:t>Nikolausmarkt</w:t>
      </w:r>
      <w:r>
        <w:rPr>
          <w:rFonts w:ascii="Arial" w:hAnsi="Arial"/>
          <w:sz w:val="52"/>
          <w:szCs w:val="52"/>
        </w:rPr>
        <w:t xml:space="preserve"> </w:t>
      </w:r>
      <w:r>
        <w:rPr>
          <w:rFonts w:ascii="Arial" w:hAnsi="Arial"/>
          <w:sz w:val="52"/>
          <w:szCs w:val="52"/>
        </w:rPr>
        <w:t>Vorbereitungen</w:t>
      </w:r>
    </w:p>
    <w:p w:rsidR="00000000" w:rsidRDefault="001B77DB">
      <w:r>
        <w:rPr>
          <w:rFonts w:ascii="Arial" w:hAnsi="Arial"/>
          <w:sz w:val="32"/>
          <w:szCs w:val="32"/>
        </w:rPr>
        <w:t>07.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Dezember 2019</w:t>
      </w:r>
    </w:p>
    <w:p w:rsidR="00000000" w:rsidRDefault="001B77DB">
      <w:pPr>
        <w:rPr>
          <w:rFonts w:ascii="Arial" w:hAnsi="Arial"/>
          <w:sz w:val="32"/>
          <w:szCs w:val="32"/>
        </w:rPr>
      </w:pPr>
    </w:p>
    <w:p w:rsidR="00D50F61" w:rsidRDefault="00D50F61">
      <w:pPr>
        <w:rPr>
          <w:rFonts w:ascii="Arial" w:hAnsi="Arial"/>
          <w:sz w:val="32"/>
          <w:szCs w:val="32"/>
        </w:rPr>
      </w:pPr>
    </w:p>
    <w:p w:rsidR="00D50F61" w:rsidRDefault="00D50F6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Ergebnisse:</w:t>
      </w:r>
    </w:p>
    <w:p w:rsidR="00D50F61" w:rsidRDefault="001B77DB">
      <w:pPr>
        <w:rPr>
          <w:rFonts w:ascii="Arial" w:hAnsi="Arial"/>
        </w:rPr>
      </w:pPr>
      <w:r w:rsidRPr="00D50F61">
        <w:rPr>
          <w:rFonts w:ascii="Arial" w:hAnsi="Arial"/>
        </w:rPr>
        <w:t>Treffen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am 05. Juni 2019 um 18:00 Uhr im Marienhaus</w:t>
      </w:r>
      <w:r w:rsidR="00A7285F">
        <w:rPr>
          <w:rFonts w:ascii="Arial" w:hAnsi="Arial"/>
        </w:rPr>
        <w:t xml:space="preserve"> und </w:t>
      </w:r>
    </w:p>
    <w:p w:rsidR="00000000" w:rsidRDefault="00A7285F">
      <w:r>
        <w:rPr>
          <w:rFonts w:ascii="Arial" w:hAnsi="Arial"/>
        </w:rPr>
        <w:t>Folgetreffen am 28.08.2019</w:t>
      </w:r>
      <w:r w:rsidR="00D50F61">
        <w:rPr>
          <w:rFonts w:ascii="Arial" w:hAnsi="Arial"/>
        </w:rPr>
        <w:t xml:space="preserve"> ab 19:30 Uhr im Marienhaus</w:t>
      </w:r>
      <w:r w:rsidR="001B77DB">
        <w:rPr>
          <w:rFonts w:ascii="Arial" w:hAnsi="Arial"/>
        </w:rPr>
        <w:t>:</w:t>
      </w:r>
    </w:p>
    <w:p w:rsidR="00000000" w:rsidRDefault="001B77DB">
      <w:pPr>
        <w:rPr>
          <w:rFonts w:ascii="Arial" w:hAnsi="Arial"/>
        </w:rPr>
      </w:pPr>
    </w:p>
    <w:p w:rsidR="00000000" w:rsidRDefault="001B77DB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1590"/>
      </w:tblGrid>
      <w:tr w:rsidR="00A7285F" w:rsidRPr="00A7285F" w:rsidTr="00A7285F">
        <w:tc>
          <w:tcPr>
            <w:tcW w:w="4786" w:type="dxa"/>
            <w:shd w:val="clear" w:color="auto" w:fill="D9D9D9" w:themeFill="background1" w:themeFillShade="D9"/>
          </w:tcPr>
          <w:p w:rsidR="00A7285F" w:rsidRPr="00A7285F" w:rsidRDefault="00A7285F">
            <w:pPr>
              <w:rPr>
                <w:rFonts w:ascii="Arial" w:hAnsi="Arial"/>
                <w:b/>
              </w:rPr>
            </w:pPr>
            <w:r w:rsidRPr="00A7285F">
              <w:rPr>
                <w:rFonts w:ascii="Arial" w:hAnsi="Arial"/>
                <w:b/>
              </w:rPr>
              <w:t>Vorschläge/Ideen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7285F" w:rsidRPr="00A7285F" w:rsidRDefault="00A7285F">
            <w:pPr>
              <w:rPr>
                <w:rFonts w:ascii="Arial" w:hAnsi="Arial"/>
                <w:b/>
              </w:rPr>
            </w:pPr>
            <w:r w:rsidRPr="00A7285F">
              <w:rPr>
                <w:rFonts w:ascii="Arial" w:hAnsi="Arial"/>
                <w:b/>
              </w:rPr>
              <w:t>Verantwortlich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7285F" w:rsidRPr="00A7285F" w:rsidRDefault="00A7285F">
            <w:pPr>
              <w:rPr>
                <w:rFonts w:ascii="Arial" w:hAnsi="Arial"/>
                <w:b/>
              </w:rPr>
            </w:pPr>
            <w:r w:rsidRPr="00A7285F">
              <w:rPr>
                <w:rFonts w:ascii="Arial" w:hAnsi="Arial"/>
                <w:b/>
              </w:rPr>
              <w:t>Status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Walnusskerzen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Steve Forstat (Uta </w:t>
            </w:r>
            <w:proofErr w:type="spellStart"/>
            <w:r>
              <w:rPr>
                <w:rFonts w:ascii="Arial" w:hAnsi="Arial"/>
              </w:rPr>
              <w:t>Forstats</w:t>
            </w:r>
            <w:proofErr w:type="spellEnd"/>
            <w:r>
              <w:rPr>
                <w:rFonts w:ascii="Arial" w:hAnsi="Arial"/>
              </w:rPr>
              <w:t xml:space="preserve"> Mann)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bestätigt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Teigtaschen (</w:t>
            </w:r>
            <w:proofErr w:type="spellStart"/>
            <w:r>
              <w:rPr>
                <w:rFonts w:ascii="Arial" w:hAnsi="Arial"/>
              </w:rPr>
              <w:t>Sambuua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Muses Schwester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</w:tc>
      </w:tr>
      <w:tr w:rsidR="00A353BB" w:rsidRPr="00A353BB" w:rsidTr="00A7285F">
        <w:tc>
          <w:tcPr>
            <w:tcW w:w="4786" w:type="dxa"/>
          </w:tcPr>
          <w:p w:rsidR="00A353BB" w:rsidRPr="00A353BB" w:rsidRDefault="00A353BB">
            <w:pPr>
              <w:rPr>
                <w:rFonts w:ascii="Arial" w:hAnsi="Arial"/>
                <w:strike/>
              </w:rPr>
            </w:pPr>
            <w:r w:rsidRPr="00A353BB">
              <w:rPr>
                <w:rFonts w:ascii="Arial" w:hAnsi="Arial"/>
                <w:strike/>
              </w:rPr>
              <w:t>Engelchen basteln</w:t>
            </w:r>
          </w:p>
        </w:tc>
        <w:tc>
          <w:tcPr>
            <w:tcW w:w="3402" w:type="dxa"/>
          </w:tcPr>
          <w:p w:rsidR="00A353BB" w:rsidRPr="00A353BB" w:rsidRDefault="00A353BB">
            <w:pPr>
              <w:rPr>
                <w:rFonts w:ascii="Arial" w:hAnsi="Arial"/>
                <w:strike/>
              </w:rPr>
            </w:pPr>
            <w:r w:rsidRPr="00A353BB">
              <w:rPr>
                <w:rFonts w:ascii="Arial" w:hAnsi="Arial"/>
                <w:strike/>
              </w:rPr>
              <w:t>Islim mit Kindergruppe</w:t>
            </w:r>
          </w:p>
        </w:tc>
        <w:tc>
          <w:tcPr>
            <w:tcW w:w="1590" w:type="dxa"/>
          </w:tcPr>
          <w:p w:rsidR="00A353BB" w:rsidRPr="00A353BB" w:rsidRDefault="00A353BB">
            <w:pPr>
              <w:rPr>
                <w:rFonts w:ascii="Arial" w:hAnsi="Arial"/>
                <w:strike/>
              </w:rPr>
            </w:pPr>
            <w:r w:rsidRPr="00A353BB">
              <w:rPr>
                <w:rFonts w:ascii="Arial" w:hAnsi="Arial"/>
                <w:strike/>
              </w:rPr>
              <w:t>gestrichen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Plätzchen (Mischung &amp; Stempel der FH-HP)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Islim und Kindergruppe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 Wache-</w:t>
            </w:r>
            <w:proofErr w:type="spellStart"/>
            <w:r>
              <w:rPr>
                <w:rFonts w:ascii="Arial" w:hAnsi="Arial"/>
              </w:rPr>
              <w:t>Lichau</w:t>
            </w:r>
            <w:proofErr w:type="spellEnd"/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Susanne Reich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Rita Betz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Bestätigt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bestätigt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Kaffee, Tee</w:t>
            </w:r>
            <w:r w:rsidR="00A353BB">
              <w:rPr>
                <w:rFonts w:ascii="Arial" w:hAnsi="Arial"/>
              </w:rPr>
              <w:t>, Milch und Zucker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Janina Adler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bestätigt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Eritreischer Kaffee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Uta Forstat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Frauen vom „</w:t>
            </w:r>
            <w:proofErr w:type="spellStart"/>
            <w:r>
              <w:rPr>
                <w:rFonts w:ascii="Arial" w:hAnsi="Arial"/>
              </w:rPr>
              <w:t>Meet</w:t>
            </w:r>
            <w:proofErr w:type="spellEnd"/>
            <w:r>
              <w:rPr>
                <w:rFonts w:ascii="Arial" w:hAnsi="Arial"/>
              </w:rPr>
              <w:t xml:space="preserve"> &amp; </w:t>
            </w:r>
            <w:proofErr w:type="spellStart"/>
            <w:r>
              <w:rPr>
                <w:rFonts w:ascii="Arial" w:hAnsi="Arial"/>
              </w:rPr>
              <w:t>Eat</w:t>
            </w:r>
            <w:proofErr w:type="spellEnd"/>
            <w:r>
              <w:rPr>
                <w:rFonts w:ascii="Arial" w:hAnsi="Arial"/>
              </w:rPr>
              <w:t xml:space="preserve">“ </w:t>
            </w:r>
            <w:r>
              <w:rPr>
                <w:rFonts w:ascii="Arial" w:hAnsi="Arial"/>
              </w:rPr>
              <w:t xml:space="preserve">und Café Welcome </w:t>
            </w:r>
            <w:r>
              <w:rPr>
                <w:rFonts w:ascii="Arial" w:hAnsi="Arial"/>
              </w:rPr>
              <w:t>fragen, ob sie etwas aus ihrer Kultur/ ihrem Land basteln können oder kochen/backen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Islim Dumrul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Susanne Reich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Bestätigt</w:t>
            </w:r>
          </w:p>
        </w:tc>
      </w:tr>
      <w:tr w:rsidR="00A7285F" w:rsidTr="00A7285F">
        <w:tc>
          <w:tcPr>
            <w:tcW w:w="4786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Tassen und Teller besorgen</w:t>
            </w:r>
          </w:p>
        </w:tc>
        <w:tc>
          <w:tcPr>
            <w:tcW w:w="3402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Ulrich Knorr, Maja Borko</w:t>
            </w:r>
          </w:p>
        </w:tc>
        <w:tc>
          <w:tcPr>
            <w:tcW w:w="1590" w:type="dxa"/>
          </w:tcPr>
          <w:p w:rsidR="00A7285F" w:rsidRDefault="00A72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erledigt</w:t>
            </w:r>
          </w:p>
        </w:tc>
      </w:tr>
      <w:tr w:rsidR="00A353BB" w:rsidTr="00A7285F">
        <w:tc>
          <w:tcPr>
            <w:tcW w:w="4786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Schals oder Einkaufstaschen basteln</w:t>
            </w:r>
          </w:p>
        </w:tc>
        <w:tc>
          <w:tcPr>
            <w:tcW w:w="3402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Uta Forstat und Susanne Reich</w:t>
            </w:r>
          </w:p>
        </w:tc>
        <w:tc>
          <w:tcPr>
            <w:tcW w:w="1590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</w:tc>
      </w:tr>
      <w:tr w:rsidR="00A353BB" w:rsidTr="00A7285F">
        <w:tc>
          <w:tcPr>
            <w:tcW w:w="4786" w:type="dxa"/>
          </w:tcPr>
          <w:p w:rsidR="00A353BB" w:rsidRDefault="00A353B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Saousan</w:t>
            </w:r>
            <w:proofErr w:type="spellEnd"/>
            <w:r>
              <w:rPr>
                <w:rFonts w:ascii="Arial" w:hAnsi="Arial"/>
              </w:rPr>
              <w:t xml:space="preserve"> nach syrischen Plätzchen </w:t>
            </w:r>
            <w:proofErr w:type="spellStart"/>
            <w:r>
              <w:rPr>
                <w:rFonts w:ascii="Arial" w:hAnsi="Arial"/>
              </w:rPr>
              <w:t>fragen</w:t>
            </w:r>
            <w:proofErr w:type="spellEnd"/>
            <w:r>
              <w:rPr>
                <w:rFonts w:ascii="Arial" w:hAnsi="Arial"/>
              </w:rPr>
              <w:t>, die sie und ihre Bekannten backen würden</w:t>
            </w:r>
          </w:p>
        </w:tc>
        <w:tc>
          <w:tcPr>
            <w:tcW w:w="3402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Susanne Reich</w:t>
            </w:r>
          </w:p>
        </w:tc>
        <w:tc>
          <w:tcPr>
            <w:tcW w:w="1590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</w:t>
            </w:r>
          </w:p>
        </w:tc>
      </w:tr>
      <w:tr w:rsidR="00A353BB" w:rsidTr="00A7285F">
        <w:tc>
          <w:tcPr>
            <w:tcW w:w="4786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Nikolausstrumpf in Schlüsselhalterform basteln</w:t>
            </w:r>
          </w:p>
        </w:tc>
        <w:tc>
          <w:tcPr>
            <w:tcW w:w="3402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Monika Müller</w:t>
            </w:r>
          </w:p>
        </w:tc>
        <w:tc>
          <w:tcPr>
            <w:tcW w:w="1590" w:type="dxa"/>
          </w:tcPr>
          <w:p w:rsidR="00A353BB" w:rsidRDefault="00A35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Arbeit</w:t>
            </w:r>
          </w:p>
        </w:tc>
      </w:tr>
    </w:tbl>
    <w:p w:rsidR="00000000" w:rsidRDefault="001B77DB">
      <w:pPr>
        <w:rPr>
          <w:rFonts w:ascii="Arial" w:hAnsi="Arial"/>
        </w:rPr>
      </w:pPr>
    </w:p>
    <w:p w:rsidR="00A7285F" w:rsidRDefault="00A7285F">
      <w:pPr>
        <w:rPr>
          <w:rFonts w:ascii="Arial" w:hAnsi="Arial"/>
        </w:rPr>
      </w:pPr>
    </w:p>
    <w:p w:rsidR="00A7285F" w:rsidRPr="00A7285F" w:rsidRDefault="00A7285F">
      <w:pPr>
        <w:rPr>
          <w:rFonts w:ascii="Arial" w:hAnsi="Arial"/>
          <w:b/>
        </w:rPr>
      </w:pPr>
      <w:r w:rsidRPr="00A7285F">
        <w:rPr>
          <w:rFonts w:ascii="Arial" w:hAnsi="Arial"/>
          <w:b/>
        </w:rPr>
        <w:t>Weitere Anregungen/Informationen</w:t>
      </w:r>
      <w:r w:rsidR="00A353BB">
        <w:rPr>
          <w:rFonts w:ascii="Arial" w:hAnsi="Arial"/>
          <w:b/>
        </w:rPr>
        <w:t>/</w:t>
      </w:r>
      <w:proofErr w:type="spellStart"/>
      <w:r w:rsidR="00A353BB">
        <w:rPr>
          <w:rFonts w:ascii="Arial" w:hAnsi="Arial"/>
          <w:b/>
        </w:rPr>
        <w:t>toDos</w:t>
      </w:r>
      <w:proofErr w:type="spellEnd"/>
    </w:p>
    <w:p w:rsidR="00A7285F" w:rsidRPr="001B77DB" w:rsidRDefault="00A7285F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bookmarkStart w:id="0" w:name="_GoBack"/>
      <w:r w:rsidRPr="001B77DB">
        <w:rPr>
          <w:rFonts w:ascii="Arial" w:hAnsi="Arial"/>
        </w:rPr>
        <w:t>Beschilderung soll verbessert werden (Preise, etc.)</w:t>
      </w:r>
    </w:p>
    <w:p w:rsidR="00000000" w:rsidRPr="001B77DB" w:rsidRDefault="001B77D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 xml:space="preserve">Wir </w:t>
      </w:r>
      <w:r w:rsidR="00A7285F" w:rsidRPr="001B77DB">
        <w:rPr>
          <w:rFonts w:ascii="Arial" w:hAnsi="Arial"/>
        </w:rPr>
        <w:t>können</w:t>
      </w:r>
      <w:r w:rsidRPr="001B77DB">
        <w:rPr>
          <w:rFonts w:ascii="Arial" w:hAnsi="Arial"/>
        </w:rPr>
        <w:t xml:space="preserve"> die Küche im Marienhaus</w:t>
      </w:r>
      <w:r w:rsidR="00A7285F" w:rsidRPr="001B77DB">
        <w:rPr>
          <w:rFonts w:ascii="Arial" w:hAnsi="Arial"/>
        </w:rPr>
        <w:t xml:space="preserve"> mitbenutzen</w:t>
      </w:r>
    </w:p>
    <w:p w:rsidR="00A353BB" w:rsidRPr="001B77DB" w:rsidRDefault="00A353B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>Maja Borko besorgt Kisten für den Transport des Geschirrs zwischen Stand und Küche</w:t>
      </w:r>
    </w:p>
    <w:p w:rsidR="00A353BB" w:rsidRPr="001B77DB" w:rsidRDefault="00A353B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>Für Tassen und Teller wird 1 Euro Pfand genommen</w:t>
      </w:r>
    </w:p>
    <w:p w:rsidR="00A353BB" w:rsidRPr="001B77DB" w:rsidRDefault="00A353B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>Die Plätzchen bzw. Kuchen sollten aus der Hand gegessen werden können (Fingerfood)</w:t>
      </w:r>
    </w:p>
    <w:p w:rsidR="00A353BB" w:rsidRPr="001B77DB" w:rsidRDefault="00A353B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>Alufolie muss gekauft werden, damit Kuchen zur Mitnahme eingepackt werden kann</w:t>
      </w:r>
    </w:p>
    <w:p w:rsidR="00A353BB" w:rsidRPr="001B77DB" w:rsidRDefault="00A353B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>Mistelzweige müssen besorgt werden, Norbert fragen</w:t>
      </w:r>
    </w:p>
    <w:p w:rsidR="00A353BB" w:rsidRPr="001B77DB" w:rsidRDefault="00A353BB" w:rsidP="001B77DB">
      <w:pPr>
        <w:pStyle w:val="Listenabsatz"/>
        <w:numPr>
          <w:ilvl w:val="0"/>
          <w:numId w:val="4"/>
        </w:numPr>
        <w:ind w:left="360"/>
        <w:rPr>
          <w:rFonts w:ascii="Arial" w:hAnsi="Arial"/>
        </w:rPr>
      </w:pPr>
      <w:r w:rsidRPr="001B77DB">
        <w:rPr>
          <w:rFonts w:ascii="Arial" w:hAnsi="Arial"/>
        </w:rPr>
        <w:t>Pavillon, Tische, Bänke und ein Stehtisch werden von der Kirche gestellt (Janina Adler)</w:t>
      </w:r>
    </w:p>
    <w:bookmarkEnd w:id="0"/>
    <w:p w:rsidR="00A353BB" w:rsidRDefault="00A353BB" w:rsidP="001B77DB">
      <w:pPr>
        <w:ind w:left="-360"/>
      </w:pPr>
    </w:p>
    <w:sectPr w:rsidR="00A353B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60C07947"/>
    <w:multiLevelType w:val="hybridMultilevel"/>
    <w:tmpl w:val="B69C1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B"/>
    <w:rsid w:val="001B77DB"/>
    <w:rsid w:val="003F05DB"/>
    <w:rsid w:val="00A353BB"/>
    <w:rsid w:val="00A7285F"/>
    <w:rsid w:val="00D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rschrift1">
    <w:name w:val="heading 1"/>
    <w:basedOn w:val="berschrift"/>
    <w:qFormat/>
    <w:pPr>
      <w:outlineLvl w:val="0"/>
    </w:pPr>
  </w:style>
  <w:style w:type="paragraph" w:styleId="berschrift2">
    <w:name w:val="heading 2"/>
    <w:basedOn w:val="berschrift"/>
    <w:qFormat/>
    <w:pPr>
      <w:outlineLvl w:val="1"/>
    </w:pPr>
  </w:style>
  <w:style w:type="paragraph" w:styleId="berschrift3">
    <w:name w:val="heading 3"/>
    <w:basedOn w:val="berschrift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Internetlink">
    <w:name w:val="Besuchter Internetlink"/>
    <w:rPr>
      <w:color w:val="800000"/>
      <w:u w:val="single"/>
      <w:lang/>
    </w:rPr>
  </w:style>
  <w:style w:type="character" w:customStyle="1" w:styleId="Endnotenzeichen1">
    <w:name w:val="Endnotenzeichen1"/>
  </w:style>
  <w:style w:type="character" w:customStyle="1" w:styleId="Funotenzeichen1">
    <w:name w:val="Fußnotenzeichen1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inhalt">
    <w:name w:val="Listeninhalt"/>
    <w:basedOn w:val="Standard"/>
  </w:style>
  <w:style w:type="paragraph" w:customStyle="1" w:styleId="master-page46LTHintergrund">
    <w:name w:val="master-page46~LT~Hintergrund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46LTHintergrundobjekte">
    <w:name w:val="master-page46~LT~Hintergrundobjekte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46LTNotizen">
    <w:name w:val="master-page46~LT~Notizen"/>
    <w:pPr>
      <w:suppressAutoHyphens/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master-page46LTUntertitel">
    <w:name w:val="master-page46~LT~Untertitel"/>
    <w:pPr>
      <w:suppressAutoHyphens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master-page46LTTitel">
    <w:name w:val="master-page46~LT~Titel"/>
    <w:pPr>
      <w:suppressAutoHyphens/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master-page46LTGliederung9">
    <w:name w:val="master-page46~LT~Gliederung 9"/>
    <w:basedOn w:val="master-page46LTGliederung8"/>
  </w:style>
  <w:style w:type="paragraph" w:customStyle="1" w:styleId="master-page46LTGliederung8">
    <w:name w:val="master-page46~LT~Gliederung 8"/>
    <w:basedOn w:val="master-page46LTGliederung7"/>
  </w:style>
  <w:style w:type="paragraph" w:customStyle="1" w:styleId="master-page46LTGliederung7">
    <w:name w:val="master-page46~LT~Gliederung 7"/>
    <w:basedOn w:val="master-page46LTGliederung6"/>
  </w:style>
  <w:style w:type="paragraph" w:customStyle="1" w:styleId="master-page46LTGliederung6">
    <w:name w:val="master-page46~LT~Gliederung 6"/>
    <w:basedOn w:val="master-page46LTGliederung5"/>
  </w:style>
  <w:style w:type="paragraph" w:customStyle="1" w:styleId="master-page46LTGliederung5">
    <w:name w:val="master-page46~LT~Gliederung 5"/>
    <w:basedOn w:val="master-page46LTGliederung4"/>
    <w:pPr>
      <w:spacing w:before="57"/>
    </w:pPr>
  </w:style>
  <w:style w:type="paragraph" w:customStyle="1" w:styleId="master-page46LTGliederung4">
    <w:name w:val="master-page46~LT~Gliederung 4"/>
    <w:basedOn w:val="master-page46LTGliederung3"/>
    <w:pPr>
      <w:spacing w:before="113"/>
    </w:pPr>
    <w:rPr>
      <w:sz w:val="40"/>
    </w:rPr>
  </w:style>
  <w:style w:type="paragraph" w:customStyle="1" w:styleId="master-page46LTGliederung3">
    <w:name w:val="master-page46~LT~Gliederung 3"/>
    <w:basedOn w:val="master-page46LTGliederung2"/>
    <w:pPr>
      <w:spacing w:before="170"/>
    </w:pPr>
    <w:rPr>
      <w:sz w:val="48"/>
    </w:rPr>
  </w:style>
  <w:style w:type="paragraph" w:customStyle="1" w:styleId="master-page46LTGliederung2">
    <w:name w:val="master-page46~LT~Gliederung 2"/>
    <w:basedOn w:val="master-page46LTGliederung1"/>
    <w:pPr>
      <w:spacing w:before="227"/>
    </w:pPr>
    <w:rPr>
      <w:sz w:val="56"/>
    </w:rPr>
  </w:style>
  <w:style w:type="paragraph" w:customStyle="1" w:styleId="master-page46LTGliederung1">
    <w:name w:val="master-page46~LT~Gliederung 1"/>
    <w:pPr>
      <w:suppressAutoHyphens/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Gliederung9">
    <w:name w:val="Gliederung 9"/>
    <w:basedOn w:val="Gliederung8"/>
  </w:style>
  <w:style w:type="paragraph" w:customStyle="1" w:styleId="Gliederung8">
    <w:name w:val="Gliederung 8"/>
    <w:basedOn w:val="Gliederung7"/>
  </w:style>
  <w:style w:type="paragraph" w:customStyle="1" w:styleId="Gliederung7">
    <w:name w:val="Gliederung 7"/>
    <w:basedOn w:val="Gliederung6"/>
  </w:style>
  <w:style w:type="paragraph" w:customStyle="1" w:styleId="Gliederung6">
    <w:name w:val="Gliederung 6"/>
    <w:basedOn w:val="Gliederung5"/>
  </w:style>
  <w:style w:type="paragraph" w:customStyle="1" w:styleId="Gliederung5">
    <w:name w:val="Gliederung 5"/>
    <w:basedOn w:val="Gliederung4"/>
    <w:pPr>
      <w:spacing w:before="57"/>
    </w:pPr>
  </w:style>
  <w:style w:type="paragraph" w:customStyle="1" w:styleId="Gliederung4">
    <w:name w:val="Gliederung 4"/>
    <w:basedOn w:val="Gliederung3"/>
    <w:pPr>
      <w:spacing w:before="113"/>
    </w:pPr>
    <w:rPr>
      <w:sz w:val="40"/>
    </w:rPr>
  </w:style>
  <w:style w:type="paragraph" w:customStyle="1" w:styleId="Gliederung3">
    <w:name w:val="Gliederung 3"/>
    <w:basedOn w:val="Gliederung2"/>
    <w:pPr>
      <w:spacing w:before="170"/>
    </w:pPr>
    <w:rPr>
      <w:sz w:val="48"/>
    </w:rPr>
  </w:style>
  <w:style w:type="paragraph" w:customStyle="1" w:styleId="Gliederung2">
    <w:name w:val="Gliederung 2"/>
    <w:basedOn w:val="Gliederung1"/>
    <w:pPr>
      <w:spacing w:before="227"/>
    </w:pPr>
    <w:rPr>
      <w:sz w:val="56"/>
    </w:rPr>
  </w:style>
  <w:style w:type="paragraph" w:customStyle="1" w:styleId="Gliederung1">
    <w:name w:val="Gliederung 1"/>
    <w:pPr>
      <w:suppressAutoHyphens/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Notizen">
    <w:name w:val="Notizen"/>
    <w:pPr>
      <w:suppressAutoHyphens/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Hintergrund">
    <w:name w:val="Hintergrund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Hintergrundobjekte">
    <w:name w:val="Hintergrundobjekte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yellow3">
    <w:name w:val="yellow3"/>
    <w:basedOn w:val="default"/>
  </w:style>
  <w:style w:type="paragraph" w:customStyle="1" w:styleId="yellow2">
    <w:name w:val="yellow2"/>
    <w:basedOn w:val="default"/>
  </w:style>
  <w:style w:type="paragraph" w:customStyle="1" w:styleId="yellow1">
    <w:name w:val="yellow1"/>
    <w:basedOn w:val="default"/>
  </w:style>
  <w:style w:type="paragraph" w:customStyle="1" w:styleId="lightblue3">
    <w:name w:val="lightblue3"/>
    <w:basedOn w:val="default"/>
  </w:style>
  <w:style w:type="paragraph" w:customStyle="1" w:styleId="lightblue2">
    <w:name w:val="lightblue2"/>
    <w:basedOn w:val="default"/>
  </w:style>
  <w:style w:type="paragraph" w:customStyle="1" w:styleId="lightblue1">
    <w:name w:val="lightblue1"/>
    <w:basedOn w:val="default"/>
  </w:style>
  <w:style w:type="paragraph" w:customStyle="1" w:styleId="seetang3">
    <w:name w:val="seetang3"/>
    <w:basedOn w:val="default"/>
  </w:style>
  <w:style w:type="paragraph" w:customStyle="1" w:styleId="seetang2">
    <w:name w:val="seetang2"/>
    <w:basedOn w:val="default"/>
  </w:style>
  <w:style w:type="paragraph" w:customStyle="1" w:styleId="seetang1">
    <w:name w:val="seetang1"/>
    <w:basedOn w:val="default"/>
  </w:style>
  <w:style w:type="paragraph" w:customStyle="1" w:styleId="green3">
    <w:name w:val="green3"/>
    <w:basedOn w:val="default"/>
  </w:style>
  <w:style w:type="paragraph" w:customStyle="1" w:styleId="green2">
    <w:name w:val="green2"/>
    <w:basedOn w:val="default"/>
  </w:style>
  <w:style w:type="paragraph" w:customStyle="1" w:styleId="green1">
    <w:name w:val="green1"/>
    <w:basedOn w:val="default"/>
  </w:style>
  <w:style w:type="paragraph" w:customStyle="1" w:styleId="earth3">
    <w:name w:val="earth3"/>
    <w:basedOn w:val="default"/>
  </w:style>
  <w:style w:type="paragraph" w:customStyle="1" w:styleId="earth2">
    <w:name w:val="earth2"/>
    <w:basedOn w:val="default"/>
  </w:style>
  <w:style w:type="paragraph" w:customStyle="1" w:styleId="earth1">
    <w:name w:val="earth1"/>
    <w:basedOn w:val="default"/>
  </w:style>
  <w:style w:type="paragraph" w:customStyle="1" w:styleId="sun3">
    <w:name w:val="sun3"/>
    <w:basedOn w:val="default"/>
  </w:style>
  <w:style w:type="paragraph" w:customStyle="1" w:styleId="sun2">
    <w:name w:val="sun2"/>
    <w:basedOn w:val="default"/>
  </w:style>
  <w:style w:type="paragraph" w:customStyle="1" w:styleId="sun1">
    <w:name w:val="sun1"/>
    <w:basedOn w:val="default"/>
  </w:style>
  <w:style w:type="paragraph" w:customStyle="1" w:styleId="blue3">
    <w:name w:val="blue3"/>
    <w:basedOn w:val="default"/>
  </w:style>
  <w:style w:type="paragraph" w:customStyle="1" w:styleId="blue2">
    <w:name w:val="blue2"/>
    <w:basedOn w:val="default"/>
  </w:style>
  <w:style w:type="paragraph" w:customStyle="1" w:styleId="blue1">
    <w:name w:val="blue1"/>
    <w:basedOn w:val="default"/>
  </w:style>
  <w:style w:type="paragraph" w:customStyle="1" w:styleId="turquoise3">
    <w:name w:val="turquoise3"/>
    <w:basedOn w:val="default"/>
  </w:style>
  <w:style w:type="paragraph" w:customStyle="1" w:styleId="turquoise2">
    <w:name w:val="turquoise2"/>
    <w:basedOn w:val="default"/>
  </w:style>
  <w:style w:type="paragraph" w:customStyle="1" w:styleId="turquoise1">
    <w:name w:val="turquoise1"/>
    <w:basedOn w:val="default"/>
  </w:style>
  <w:style w:type="paragraph" w:customStyle="1" w:styleId="orange3">
    <w:name w:val="orange3"/>
    <w:basedOn w:val="default"/>
  </w:style>
  <w:style w:type="paragraph" w:customStyle="1" w:styleId="orange2">
    <w:name w:val="orange2"/>
    <w:basedOn w:val="default"/>
  </w:style>
  <w:style w:type="paragraph" w:customStyle="1" w:styleId="orange1">
    <w:name w:val="orange1"/>
    <w:basedOn w:val="default"/>
  </w:style>
  <w:style w:type="paragraph" w:customStyle="1" w:styleId="bw3">
    <w:name w:val="bw3"/>
    <w:basedOn w:val="default"/>
  </w:style>
  <w:style w:type="paragraph" w:customStyle="1" w:styleId="bw2">
    <w:name w:val="bw2"/>
    <w:basedOn w:val="default"/>
  </w:style>
  <w:style w:type="paragraph" w:customStyle="1" w:styleId="bw1">
    <w:name w:val="bw1"/>
    <w:basedOn w:val="default"/>
  </w:style>
  <w:style w:type="paragraph" w:customStyle="1" w:styleId="gray3">
    <w:name w:val="gray3"/>
    <w:basedOn w:val="default"/>
  </w:style>
  <w:style w:type="paragraph" w:customStyle="1" w:styleId="gray2">
    <w:name w:val="gray2"/>
    <w:basedOn w:val="default"/>
  </w:style>
  <w:style w:type="paragraph" w:customStyle="1" w:styleId="gray1">
    <w:name w:val="gray1"/>
    <w:basedOn w:val="default"/>
  </w:style>
  <w:style w:type="paragraph" w:customStyle="1" w:styleId="default">
    <w:name w:val="default"/>
    <w:pPr>
      <w:suppressAutoHyphens/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master-page3LTTitel">
    <w:name w:val="master-page3~LT~Titel"/>
    <w:pPr>
      <w:suppressAutoHyphens/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sz w:val="56"/>
    </w:rPr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Malinie">
    <w:name w:val="Maßlinie"/>
    <w:basedOn w:val="Standard"/>
  </w:style>
  <w:style w:type="paragraph" w:customStyle="1" w:styleId="berschrift20">
    <w:name w:val="Überschrift2"/>
    <w:basedOn w:val="Standard"/>
    <w:pPr>
      <w:spacing w:before="238" w:after="119"/>
    </w:pPr>
    <w:rPr>
      <w:b/>
      <w:i/>
      <w:sz w:val="28"/>
    </w:rPr>
  </w:style>
  <w:style w:type="paragraph" w:customStyle="1" w:styleId="berschrift10">
    <w:name w:val="Überschrift1"/>
    <w:basedOn w:val="Standard"/>
    <w:pPr>
      <w:spacing w:before="238" w:after="119"/>
    </w:pPr>
    <w:rPr>
      <w:b/>
      <w:sz w:val="36"/>
    </w:rPr>
  </w:style>
  <w:style w:type="paragraph" w:customStyle="1" w:styleId="Titel2">
    <w:name w:val="Titel2"/>
    <w:basedOn w:val="Standard"/>
    <w:pPr>
      <w:spacing w:before="57" w:after="57"/>
      <w:ind w:right="113"/>
      <w:jc w:val="center"/>
    </w:pPr>
    <w:rPr>
      <w:sz w:val="72"/>
    </w:rPr>
  </w:style>
  <w:style w:type="paragraph" w:customStyle="1" w:styleId="Titel1">
    <w:name w:val="Titel1"/>
    <w:basedOn w:val="Standard"/>
    <w:pPr>
      <w:jc w:val="center"/>
    </w:pPr>
    <w:rPr>
      <w:sz w:val="48"/>
    </w:rPr>
  </w:style>
  <w:style w:type="paragraph" w:customStyle="1" w:styleId="TextkrperBlocksatz">
    <w:name w:val="Textkörper Blocksatz"/>
    <w:basedOn w:val="Standard"/>
  </w:style>
  <w:style w:type="paragraph" w:customStyle="1" w:styleId="ObjektohneFllungundLinie">
    <w:name w:val="Objekt ohne Füllung und Linie"/>
    <w:basedOn w:val="Standard"/>
  </w:style>
  <w:style w:type="paragraph" w:customStyle="1" w:styleId="ObjektohneFllung">
    <w:name w:val="Objekt ohne Füllung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mitPfeilspitze">
    <w:name w:val="Objekt mit Pfeilspitze"/>
    <w:basedOn w:val="Standard"/>
  </w:style>
  <w:style w:type="paragraph" w:styleId="Untertitel">
    <w:name w:val="Subtitle"/>
    <w:basedOn w:val="berschrift"/>
    <w:qFormat/>
  </w:style>
  <w:style w:type="paragraph" w:styleId="Titel">
    <w:name w:val="Title"/>
    <w:basedOn w:val="berschrift"/>
    <w:qFormat/>
  </w:style>
  <w:style w:type="paragraph" w:styleId="Zitat">
    <w:name w:val="Quote"/>
    <w:basedOn w:val="Standard"/>
    <w:qFormat/>
  </w:style>
  <w:style w:type="paragraph" w:customStyle="1" w:styleId="Rahmeninhalt">
    <w:name w:val="Rahmeninhalt"/>
    <w:basedOn w:val="Standard"/>
  </w:style>
  <w:style w:type="paragraph" w:customStyle="1" w:styleId="ListParagraph">
    <w:name w:val="List Paragraph"/>
    <w:basedOn w:val="Standard"/>
    <w:pPr>
      <w:ind w:left="720"/>
      <w:contextualSpacing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7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B77D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rschrift1">
    <w:name w:val="heading 1"/>
    <w:basedOn w:val="berschrift"/>
    <w:qFormat/>
    <w:pPr>
      <w:outlineLvl w:val="0"/>
    </w:pPr>
  </w:style>
  <w:style w:type="paragraph" w:styleId="berschrift2">
    <w:name w:val="heading 2"/>
    <w:basedOn w:val="berschrift"/>
    <w:qFormat/>
    <w:pPr>
      <w:outlineLvl w:val="1"/>
    </w:pPr>
  </w:style>
  <w:style w:type="paragraph" w:styleId="berschrift3">
    <w:name w:val="heading 3"/>
    <w:basedOn w:val="berschrift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Internetlink">
    <w:name w:val="Besuchter Internetlink"/>
    <w:rPr>
      <w:color w:val="800000"/>
      <w:u w:val="single"/>
      <w:lang/>
    </w:rPr>
  </w:style>
  <w:style w:type="character" w:customStyle="1" w:styleId="Endnotenzeichen1">
    <w:name w:val="Endnotenzeichen1"/>
  </w:style>
  <w:style w:type="character" w:customStyle="1" w:styleId="Funotenzeichen1">
    <w:name w:val="Fußnotenzeichen1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inhalt">
    <w:name w:val="Listeninhalt"/>
    <w:basedOn w:val="Standard"/>
  </w:style>
  <w:style w:type="paragraph" w:customStyle="1" w:styleId="master-page46LTHintergrund">
    <w:name w:val="master-page46~LT~Hintergrund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46LTHintergrundobjekte">
    <w:name w:val="master-page46~LT~Hintergrundobjekte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46LTNotizen">
    <w:name w:val="master-page46~LT~Notizen"/>
    <w:pPr>
      <w:suppressAutoHyphens/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master-page46LTUntertitel">
    <w:name w:val="master-page46~LT~Untertitel"/>
    <w:pPr>
      <w:suppressAutoHyphens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master-page46LTTitel">
    <w:name w:val="master-page46~LT~Titel"/>
    <w:pPr>
      <w:suppressAutoHyphens/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master-page46LTGliederung9">
    <w:name w:val="master-page46~LT~Gliederung 9"/>
    <w:basedOn w:val="master-page46LTGliederung8"/>
  </w:style>
  <w:style w:type="paragraph" w:customStyle="1" w:styleId="master-page46LTGliederung8">
    <w:name w:val="master-page46~LT~Gliederung 8"/>
    <w:basedOn w:val="master-page46LTGliederung7"/>
  </w:style>
  <w:style w:type="paragraph" w:customStyle="1" w:styleId="master-page46LTGliederung7">
    <w:name w:val="master-page46~LT~Gliederung 7"/>
    <w:basedOn w:val="master-page46LTGliederung6"/>
  </w:style>
  <w:style w:type="paragraph" w:customStyle="1" w:styleId="master-page46LTGliederung6">
    <w:name w:val="master-page46~LT~Gliederung 6"/>
    <w:basedOn w:val="master-page46LTGliederung5"/>
  </w:style>
  <w:style w:type="paragraph" w:customStyle="1" w:styleId="master-page46LTGliederung5">
    <w:name w:val="master-page46~LT~Gliederung 5"/>
    <w:basedOn w:val="master-page46LTGliederung4"/>
    <w:pPr>
      <w:spacing w:before="57"/>
    </w:pPr>
  </w:style>
  <w:style w:type="paragraph" w:customStyle="1" w:styleId="master-page46LTGliederung4">
    <w:name w:val="master-page46~LT~Gliederung 4"/>
    <w:basedOn w:val="master-page46LTGliederung3"/>
    <w:pPr>
      <w:spacing w:before="113"/>
    </w:pPr>
    <w:rPr>
      <w:sz w:val="40"/>
    </w:rPr>
  </w:style>
  <w:style w:type="paragraph" w:customStyle="1" w:styleId="master-page46LTGliederung3">
    <w:name w:val="master-page46~LT~Gliederung 3"/>
    <w:basedOn w:val="master-page46LTGliederung2"/>
    <w:pPr>
      <w:spacing w:before="170"/>
    </w:pPr>
    <w:rPr>
      <w:sz w:val="48"/>
    </w:rPr>
  </w:style>
  <w:style w:type="paragraph" w:customStyle="1" w:styleId="master-page46LTGliederung2">
    <w:name w:val="master-page46~LT~Gliederung 2"/>
    <w:basedOn w:val="master-page46LTGliederung1"/>
    <w:pPr>
      <w:spacing w:before="227"/>
    </w:pPr>
    <w:rPr>
      <w:sz w:val="56"/>
    </w:rPr>
  </w:style>
  <w:style w:type="paragraph" w:customStyle="1" w:styleId="master-page46LTGliederung1">
    <w:name w:val="master-page46~LT~Gliederung 1"/>
    <w:pPr>
      <w:suppressAutoHyphens/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Gliederung9">
    <w:name w:val="Gliederung 9"/>
    <w:basedOn w:val="Gliederung8"/>
  </w:style>
  <w:style w:type="paragraph" w:customStyle="1" w:styleId="Gliederung8">
    <w:name w:val="Gliederung 8"/>
    <w:basedOn w:val="Gliederung7"/>
  </w:style>
  <w:style w:type="paragraph" w:customStyle="1" w:styleId="Gliederung7">
    <w:name w:val="Gliederung 7"/>
    <w:basedOn w:val="Gliederung6"/>
  </w:style>
  <w:style w:type="paragraph" w:customStyle="1" w:styleId="Gliederung6">
    <w:name w:val="Gliederung 6"/>
    <w:basedOn w:val="Gliederung5"/>
  </w:style>
  <w:style w:type="paragraph" w:customStyle="1" w:styleId="Gliederung5">
    <w:name w:val="Gliederung 5"/>
    <w:basedOn w:val="Gliederung4"/>
    <w:pPr>
      <w:spacing w:before="57"/>
    </w:pPr>
  </w:style>
  <w:style w:type="paragraph" w:customStyle="1" w:styleId="Gliederung4">
    <w:name w:val="Gliederung 4"/>
    <w:basedOn w:val="Gliederung3"/>
    <w:pPr>
      <w:spacing w:before="113"/>
    </w:pPr>
    <w:rPr>
      <w:sz w:val="40"/>
    </w:rPr>
  </w:style>
  <w:style w:type="paragraph" w:customStyle="1" w:styleId="Gliederung3">
    <w:name w:val="Gliederung 3"/>
    <w:basedOn w:val="Gliederung2"/>
    <w:pPr>
      <w:spacing w:before="170"/>
    </w:pPr>
    <w:rPr>
      <w:sz w:val="48"/>
    </w:rPr>
  </w:style>
  <w:style w:type="paragraph" w:customStyle="1" w:styleId="Gliederung2">
    <w:name w:val="Gliederung 2"/>
    <w:basedOn w:val="Gliederung1"/>
    <w:pPr>
      <w:spacing w:before="227"/>
    </w:pPr>
    <w:rPr>
      <w:sz w:val="56"/>
    </w:rPr>
  </w:style>
  <w:style w:type="paragraph" w:customStyle="1" w:styleId="Gliederung1">
    <w:name w:val="Gliederung 1"/>
    <w:pPr>
      <w:suppressAutoHyphens/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Notizen">
    <w:name w:val="Notizen"/>
    <w:pPr>
      <w:suppressAutoHyphens/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Hintergrund">
    <w:name w:val="Hintergrund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Hintergrundobjekte">
    <w:name w:val="Hintergrundobjekte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yellow3">
    <w:name w:val="yellow3"/>
    <w:basedOn w:val="default"/>
  </w:style>
  <w:style w:type="paragraph" w:customStyle="1" w:styleId="yellow2">
    <w:name w:val="yellow2"/>
    <w:basedOn w:val="default"/>
  </w:style>
  <w:style w:type="paragraph" w:customStyle="1" w:styleId="yellow1">
    <w:name w:val="yellow1"/>
    <w:basedOn w:val="default"/>
  </w:style>
  <w:style w:type="paragraph" w:customStyle="1" w:styleId="lightblue3">
    <w:name w:val="lightblue3"/>
    <w:basedOn w:val="default"/>
  </w:style>
  <w:style w:type="paragraph" w:customStyle="1" w:styleId="lightblue2">
    <w:name w:val="lightblue2"/>
    <w:basedOn w:val="default"/>
  </w:style>
  <w:style w:type="paragraph" w:customStyle="1" w:styleId="lightblue1">
    <w:name w:val="lightblue1"/>
    <w:basedOn w:val="default"/>
  </w:style>
  <w:style w:type="paragraph" w:customStyle="1" w:styleId="seetang3">
    <w:name w:val="seetang3"/>
    <w:basedOn w:val="default"/>
  </w:style>
  <w:style w:type="paragraph" w:customStyle="1" w:styleId="seetang2">
    <w:name w:val="seetang2"/>
    <w:basedOn w:val="default"/>
  </w:style>
  <w:style w:type="paragraph" w:customStyle="1" w:styleId="seetang1">
    <w:name w:val="seetang1"/>
    <w:basedOn w:val="default"/>
  </w:style>
  <w:style w:type="paragraph" w:customStyle="1" w:styleId="green3">
    <w:name w:val="green3"/>
    <w:basedOn w:val="default"/>
  </w:style>
  <w:style w:type="paragraph" w:customStyle="1" w:styleId="green2">
    <w:name w:val="green2"/>
    <w:basedOn w:val="default"/>
  </w:style>
  <w:style w:type="paragraph" w:customStyle="1" w:styleId="green1">
    <w:name w:val="green1"/>
    <w:basedOn w:val="default"/>
  </w:style>
  <w:style w:type="paragraph" w:customStyle="1" w:styleId="earth3">
    <w:name w:val="earth3"/>
    <w:basedOn w:val="default"/>
  </w:style>
  <w:style w:type="paragraph" w:customStyle="1" w:styleId="earth2">
    <w:name w:val="earth2"/>
    <w:basedOn w:val="default"/>
  </w:style>
  <w:style w:type="paragraph" w:customStyle="1" w:styleId="earth1">
    <w:name w:val="earth1"/>
    <w:basedOn w:val="default"/>
  </w:style>
  <w:style w:type="paragraph" w:customStyle="1" w:styleId="sun3">
    <w:name w:val="sun3"/>
    <w:basedOn w:val="default"/>
  </w:style>
  <w:style w:type="paragraph" w:customStyle="1" w:styleId="sun2">
    <w:name w:val="sun2"/>
    <w:basedOn w:val="default"/>
  </w:style>
  <w:style w:type="paragraph" w:customStyle="1" w:styleId="sun1">
    <w:name w:val="sun1"/>
    <w:basedOn w:val="default"/>
  </w:style>
  <w:style w:type="paragraph" w:customStyle="1" w:styleId="blue3">
    <w:name w:val="blue3"/>
    <w:basedOn w:val="default"/>
  </w:style>
  <w:style w:type="paragraph" w:customStyle="1" w:styleId="blue2">
    <w:name w:val="blue2"/>
    <w:basedOn w:val="default"/>
  </w:style>
  <w:style w:type="paragraph" w:customStyle="1" w:styleId="blue1">
    <w:name w:val="blue1"/>
    <w:basedOn w:val="default"/>
  </w:style>
  <w:style w:type="paragraph" w:customStyle="1" w:styleId="turquoise3">
    <w:name w:val="turquoise3"/>
    <w:basedOn w:val="default"/>
  </w:style>
  <w:style w:type="paragraph" w:customStyle="1" w:styleId="turquoise2">
    <w:name w:val="turquoise2"/>
    <w:basedOn w:val="default"/>
  </w:style>
  <w:style w:type="paragraph" w:customStyle="1" w:styleId="turquoise1">
    <w:name w:val="turquoise1"/>
    <w:basedOn w:val="default"/>
  </w:style>
  <w:style w:type="paragraph" w:customStyle="1" w:styleId="orange3">
    <w:name w:val="orange3"/>
    <w:basedOn w:val="default"/>
  </w:style>
  <w:style w:type="paragraph" w:customStyle="1" w:styleId="orange2">
    <w:name w:val="orange2"/>
    <w:basedOn w:val="default"/>
  </w:style>
  <w:style w:type="paragraph" w:customStyle="1" w:styleId="orange1">
    <w:name w:val="orange1"/>
    <w:basedOn w:val="default"/>
  </w:style>
  <w:style w:type="paragraph" w:customStyle="1" w:styleId="bw3">
    <w:name w:val="bw3"/>
    <w:basedOn w:val="default"/>
  </w:style>
  <w:style w:type="paragraph" w:customStyle="1" w:styleId="bw2">
    <w:name w:val="bw2"/>
    <w:basedOn w:val="default"/>
  </w:style>
  <w:style w:type="paragraph" w:customStyle="1" w:styleId="bw1">
    <w:name w:val="bw1"/>
    <w:basedOn w:val="default"/>
  </w:style>
  <w:style w:type="paragraph" w:customStyle="1" w:styleId="gray3">
    <w:name w:val="gray3"/>
    <w:basedOn w:val="default"/>
  </w:style>
  <w:style w:type="paragraph" w:customStyle="1" w:styleId="gray2">
    <w:name w:val="gray2"/>
    <w:basedOn w:val="default"/>
  </w:style>
  <w:style w:type="paragraph" w:customStyle="1" w:styleId="gray1">
    <w:name w:val="gray1"/>
    <w:basedOn w:val="default"/>
  </w:style>
  <w:style w:type="paragraph" w:customStyle="1" w:styleId="default">
    <w:name w:val="default"/>
    <w:pPr>
      <w:suppressAutoHyphens/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master-page3LTTitel">
    <w:name w:val="master-page3~LT~Titel"/>
    <w:pPr>
      <w:suppressAutoHyphens/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sz w:val="56"/>
    </w:rPr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Malinie">
    <w:name w:val="Maßlinie"/>
    <w:basedOn w:val="Standard"/>
  </w:style>
  <w:style w:type="paragraph" w:customStyle="1" w:styleId="berschrift20">
    <w:name w:val="Überschrift2"/>
    <w:basedOn w:val="Standard"/>
    <w:pPr>
      <w:spacing w:before="238" w:after="119"/>
    </w:pPr>
    <w:rPr>
      <w:b/>
      <w:i/>
      <w:sz w:val="28"/>
    </w:rPr>
  </w:style>
  <w:style w:type="paragraph" w:customStyle="1" w:styleId="berschrift10">
    <w:name w:val="Überschrift1"/>
    <w:basedOn w:val="Standard"/>
    <w:pPr>
      <w:spacing w:before="238" w:after="119"/>
    </w:pPr>
    <w:rPr>
      <w:b/>
      <w:sz w:val="36"/>
    </w:rPr>
  </w:style>
  <w:style w:type="paragraph" w:customStyle="1" w:styleId="Titel2">
    <w:name w:val="Titel2"/>
    <w:basedOn w:val="Standard"/>
    <w:pPr>
      <w:spacing w:before="57" w:after="57"/>
      <w:ind w:right="113"/>
      <w:jc w:val="center"/>
    </w:pPr>
    <w:rPr>
      <w:sz w:val="72"/>
    </w:rPr>
  </w:style>
  <w:style w:type="paragraph" w:customStyle="1" w:styleId="Titel1">
    <w:name w:val="Titel1"/>
    <w:basedOn w:val="Standard"/>
    <w:pPr>
      <w:jc w:val="center"/>
    </w:pPr>
    <w:rPr>
      <w:sz w:val="48"/>
    </w:rPr>
  </w:style>
  <w:style w:type="paragraph" w:customStyle="1" w:styleId="TextkrperBlocksatz">
    <w:name w:val="Textkörper Blocksatz"/>
    <w:basedOn w:val="Standard"/>
  </w:style>
  <w:style w:type="paragraph" w:customStyle="1" w:styleId="ObjektohneFllungundLinie">
    <w:name w:val="Objekt ohne Füllung und Linie"/>
    <w:basedOn w:val="Standard"/>
  </w:style>
  <w:style w:type="paragraph" w:customStyle="1" w:styleId="ObjektohneFllung">
    <w:name w:val="Objekt ohne Füllung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mitPfeilspitze">
    <w:name w:val="Objekt mit Pfeilspitze"/>
    <w:basedOn w:val="Standard"/>
  </w:style>
  <w:style w:type="paragraph" w:styleId="Untertitel">
    <w:name w:val="Subtitle"/>
    <w:basedOn w:val="berschrift"/>
    <w:qFormat/>
  </w:style>
  <w:style w:type="paragraph" w:styleId="Titel">
    <w:name w:val="Title"/>
    <w:basedOn w:val="berschrift"/>
    <w:qFormat/>
  </w:style>
  <w:style w:type="paragraph" w:styleId="Zitat">
    <w:name w:val="Quote"/>
    <w:basedOn w:val="Standard"/>
    <w:qFormat/>
  </w:style>
  <w:style w:type="paragraph" w:customStyle="1" w:styleId="Rahmeninhalt">
    <w:name w:val="Rahmeninhalt"/>
    <w:basedOn w:val="Standard"/>
  </w:style>
  <w:style w:type="paragraph" w:customStyle="1" w:styleId="ListParagraph">
    <w:name w:val="List Paragraph"/>
    <w:basedOn w:val="Standard"/>
    <w:pPr>
      <w:ind w:left="720"/>
      <w:contextualSpacing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7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B77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Flüchtlingshilfe Heppenheim e.V.</dc:creator>
  <cp:lastModifiedBy>Flüchtlingshilfe Heppenheim e.V.</cp:lastModifiedBy>
  <cp:revision>4</cp:revision>
  <cp:lastPrinted>1601-01-01T00:00:00Z</cp:lastPrinted>
  <dcterms:created xsi:type="dcterms:W3CDTF">2019-08-30T15:27:00Z</dcterms:created>
  <dcterms:modified xsi:type="dcterms:W3CDTF">2019-08-30T15:29:00Z</dcterms:modified>
</cp:coreProperties>
</file>